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44F3E2" w14:textId="2FBED7F9" w:rsidR="001B2570" w:rsidRPr="00307EC2" w:rsidRDefault="00664436">
      <w:pPr>
        <w:rPr>
          <w:rFonts w:ascii="Tarzana-Narrow" w:hAnsi="Tarzana-Narrow" w:cs="Tahoma"/>
          <w:b/>
          <w:smallCaps/>
          <w:sz w:val="8"/>
          <w:szCs w:val="2"/>
        </w:rPr>
      </w:pPr>
      <w:r>
        <w:rPr>
          <w:rFonts w:ascii="Tarzana-Narrow" w:hAnsi="Tarzana-Narrow" w:cs="Tahoma"/>
          <w:b/>
          <w:noProof/>
          <w:sz w:val="8"/>
          <w:szCs w:val="8"/>
          <w:lang w:eastAsia="fr-FR"/>
        </w:rPr>
        <w:drawing>
          <wp:anchor distT="0" distB="0" distL="114300" distR="114300" simplePos="0" relativeHeight="251658240" behindDoc="0" locked="0" layoutInCell="1" allowOverlap="1" wp14:anchorId="4D1E7449" wp14:editId="4DAE389E">
            <wp:simplePos x="685800" y="628650"/>
            <wp:positionH relativeFrom="column">
              <wp:align>left</wp:align>
            </wp:positionH>
            <wp:positionV relativeFrom="paragraph">
              <wp:align>top</wp:align>
            </wp:positionV>
            <wp:extent cx="2009775" cy="13430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EC2">
        <w:rPr>
          <w:rFonts w:ascii="Tarzana-Narrow" w:hAnsi="Tarzana-Narrow" w:cs="Tahoma"/>
          <w:b/>
          <w:smallCaps/>
          <w:sz w:val="28"/>
          <w:szCs w:val="18"/>
        </w:rPr>
        <w:br w:type="textWrapping" w:clear="all"/>
      </w:r>
    </w:p>
    <w:p w14:paraId="4A4CE251" w14:textId="77777777" w:rsidR="001B2570" w:rsidRPr="00CE4387" w:rsidRDefault="001B2570">
      <w:pPr>
        <w:jc w:val="right"/>
        <w:rPr>
          <w:rFonts w:ascii="Source Sans Pro" w:hAnsi="Source Sans Pro" w:cs="Tahoma"/>
          <w:b/>
          <w:sz w:val="28"/>
          <w:szCs w:val="28"/>
        </w:rPr>
      </w:pPr>
      <w:r w:rsidRPr="00CE4387">
        <w:rPr>
          <w:rFonts w:ascii="Source Sans Pro" w:hAnsi="Source Sans Pro" w:cs="Tahoma"/>
          <w:b/>
          <w:smallCaps/>
          <w:sz w:val="44"/>
          <w:szCs w:val="44"/>
        </w:rPr>
        <w:t>Communiqué</w:t>
      </w:r>
      <w:r w:rsidR="00922FC0" w:rsidRPr="00CE4387">
        <w:rPr>
          <w:rFonts w:ascii="Source Sans Pro" w:hAnsi="Source Sans Pro" w:cs="Tahoma"/>
          <w:b/>
          <w:smallCaps/>
          <w:sz w:val="44"/>
          <w:szCs w:val="44"/>
        </w:rPr>
        <w:t xml:space="preserve"> de</w:t>
      </w:r>
      <w:r w:rsidRPr="00CE4387">
        <w:rPr>
          <w:rFonts w:ascii="Source Sans Pro" w:hAnsi="Source Sans Pro" w:cs="Tahoma"/>
          <w:b/>
          <w:smallCaps/>
          <w:sz w:val="44"/>
          <w:szCs w:val="44"/>
        </w:rPr>
        <w:t xml:space="preserve"> Presse</w:t>
      </w:r>
    </w:p>
    <w:p w14:paraId="029326A1" w14:textId="04818C89" w:rsidR="001B2570" w:rsidRPr="00CE4387" w:rsidRDefault="00FB428F">
      <w:pPr>
        <w:jc w:val="right"/>
        <w:rPr>
          <w:rFonts w:ascii="Source Sans Pro" w:hAnsi="Source Sans Pro" w:cs="Tarzana-Narrow"/>
        </w:rPr>
      </w:pPr>
      <w:r w:rsidRPr="00CE4387">
        <w:rPr>
          <w:rFonts w:ascii="Source Sans Pro" w:hAnsi="Source Sans Pro" w:cs="Tahoma"/>
          <w:b/>
          <w:sz w:val="28"/>
          <w:szCs w:val="28"/>
        </w:rPr>
        <w:t>Saint</w:t>
      </w:r>
      <w:r w:rsidR="00974084">
        <w:rPr>
          <w:rFonts w:ascii="Source Sans Pro" w:hAnsi="Source Sans Pro" w:cs="Tahoma"/>
          <w:b/>
          <w:sz w:val="28"/>
          <w:szCs w:val="28"/>
        </w:rPr>
        <w:t>-</w:t>
      </w:r>
      <w:r w:rsidRPr="00CE4387">
        <w:rPr>
          <w:rFonts w:ascii="Source Sans Pro" w:hAnsi="Source Sans Pro" w:cs="Tahoma"/>
          <w:b/>
          <w:sz w:val="28"/>
          <w:szCs w:val="28"/>
        </w:rPr>
        <w:t>Maixent l’Ecole</w:t>
      </w:r>
      <w:r w:rsidR="001B2570" w:rsidRPr="00CE4387">
        <w:rPr>
          <w:rFonts w:ascii="Source Sans Pro" w:hAnsi="Source Sans Pro" w:cs="Tahoma"/>
          <w:b/>
          <w:sz w:val="28"/>
          <w:szCs w:val="28"/>
        </w:rPr>
        <w:t xml:space="preserve">, le </w:t>
      </w:r>
      <w:r w:rsidR="00104620">
        <w:rPr>
          <w:rFonts w:ascii="Source Sans Pro" w:hAnsi="Source Sans Pro" w:cs="Tahoma"/>
          <w:b/>
          <w:sz w:val="28"/>
          <w:szCs w:val="28"/>
        </w:rPr>
        <w:fldChar w:fldCharType="begin"/>
      </w:r>
      <w:r w:rsidR="00104620">
        <w:rPr>
          <w:rFonts w:ascii="Source Sans Pro" w:hAnsi="Source Sans Pro" w:cs="Tahoma"/>
          <w:b/>
          <w:sz w:val="28"/>
          <w:szCs w:val="28"/>
        </w:rPr>
        <w:instrText xml:space="preserve"> TIME \@ "dddd d MMMM yyyy" </w:instrText>
      </w:r>
      <w:r w:rsidR="00104620">
        <w:rPr>
          <w:rFonts w:ascii="Source Sans Pro" w:hAnsi="Source Sans Pro" w:cs="Tahoma"/>
          <w:b/>
          <w:sz w:val="28"/>
          <w:szCs w:val="28"/>
        </w:rPr>
        <w:fldChar w:fldCharType="separate"/>
      </w:r>
      <w:r w:rsidR="00AB495C">
        <w:rPr>
          <w:rFonts w:ascii="Source Sans Pro" w:hAnsi="Source Sans Pro" w:cs="Tahoma"/>
          <w:b/>
          <w:noProof/>
          <w:sz w:val="28"/>
          <w:szCs w:val="28"/>
        </w:rPr>
        <w:t>jeudi 17 septembre 2020</w:t>
      </w:r>
      <w:r w:rsidR="00104620">
        <w:rPr>
          <w:rFonts w:ascii="Source Sans Pro" w:hAnsi="Source Sans Pro" w:cs="Tahoma"/>
          <w:b/>
          <w:sz w:val="28"/>
          <w:szCs w:val="28"/>
        </w:rPr>
        <w:fldChar w:fldCharType="end"/>
      </w:r>
    </w:p>
    <w:p w14:paraId="623DA2DD" w14:textId="77777777" w:rsidR="001B2570" w:rsidRPr="00CE4387" w:rsidRDefault="001B2570">
      <w:pPr>
        <w:pBdr>
          <w:bottom w:val="single" w:sz="4" w:space="1" w:color="000000"/>
        </w:pBdr>
        <w:rPr>
          <w:rFonts w:ascii="Source Sans Pro" w:hAnsi="Source Sans Pro" w:cs="Tarzana-Narrow"/>
        </w:rPr>
      </w:pPr>
    </w:p>
    <w:p w14:paraId="719DD0DA" w14:textId="5A961110" w:rsidR="001B2570" w:rsidRPr="00307EC2" w:rsidRDefault="00BA3FB9" w:rsidP="00104620">
      <w:pPr>
        <w:pStyle w:val="Stylecp"/>
        <w:rPr>
          <w:sz w:val="44"/>
          <w:szCs w:val="44"/>
        </w:rPr>
      </w:pPr>
      <w:r w:rsidRPr="00307EC2">
        <w:rPr>
          <w:sz w:val="44"/>
          <w:szCs w:val="44"/>
        </w:rPr>
        <w:t xml:space="preserve">Inscriptions aux accueils de loisirs Haut Val de Sèvre et centre ados pour les vacances </w:t>
      </w:r>
      <w:r w:rsidR="00307EC2" w:rsidRPr="00307EC2">
        <w:rPr>
          <w:sz w:val="44"/>
          <w:szCs w:val="44"/>
        </w:rPr>
        <w:t>d’octobre</w:t>
      </w:r>
    </w:p>
    <w:p w14:paraId="112AFF37" w14:textId="1736047C" w:rsidR="00BA3FB9" w:rsidRPr="00307EC2" w:rsidRDefault="00BA3FB9" w:rsidP="00015006">
      <w:pPr>
        <w:jc w:val="both"/>
        <w:rPr>
          <w:rFonts w:ascii="Source Sans Pro" w:hAnsi="Source Sans Pro" w:cs="Arial"/>
          <w:sz w:val="22"/>
          <w:szCs w:val="22"/>
          <w:lang w:eastAsia="fr-FR"/>
        </w:rPr>
      </w:pPr>
      <w:r w:rsidRPr="00307EC2">
        <w:rPr>
          <w:rFonts w:ascii="Source Sans Pro" w:hAnsi="Source Sans Pro" w:cs="Arial"/>
          <w:sz w:val="22"/>
          <w:szCs w:val="22"/>
          <w:lang w:eastAsia="fr-FR"/>
        </w:rPr>
        <w:t xml:space="preserve">Du </w:t>
      </w:r>
      <w:r w:rsidR="00307EC2" w:rsidRPr="00307EC2">
        <w:rPr>
          <w:rFonts w:ascii="Source Sans Pro" w:hAnsi="Source Sans Pro" w:cs="Arial"/>
          <w:sz w:val="22"/>
          <w:szCs w:val="22"/>
          <w:lang w:eastAsia="fr-FR"/>
        </w:rPr>
        <w:t>19 au 30 octobre 2020</w:t>
      </w:r>
      <w:r w:rsidRPr="00307EC2">
        <w:rPr>
          <w:rFonts w:ascii="Source Sans Pro" w:hAnsi="Source Sans Pro" w:cs="Arial"/>
          <w:sz w:val="22"/>
          <w:szCs w:val="22"/>
          <w:lang w:eastAsia="fr-FR"/>
        </w:rPr>
        <w:t xml:space="preserve">, les accueils de loisirs de Saint-Maixent l’Ecole, Pamproux et La Crèche accueilleront les enfants maternel et primaire (à partir de 2 ans et demi scolarisé jusqu’à 12 ans). </w:t>
      </w:r>
    </w:p>
    <w:p w14:paraId="398D9BCD" w14:textId="77777777" w:rsidR="00400816" w:rsidRPr="00307EC2" w:rsidRDefault="00400816" w:rsidP="00015006">
      <w:pPr>
        <w:jc w:val="both"/>
        <w:rPr>
          <w:rFonts w:ascii="Source Sans Pro" w:hAnsi="Source Sans Pro" w:cs="Arial"/>
          <w:sz w:val="22"/>
          <w:szCs w:val="22"/>
          <w:lang w:eastAsia="fr-FR"/>
        </w:rPr>
      </w:pPr>
    </w:p>
    <w:p w14:paraId="089ED181" w14:textId="0FB0256B" w:rsidR="00400816" w:rsidRPr="00307EC2" w:rsidRDefault="00400816" w:rsidP="00015006">
      <w:pPr>
        <w:jc w:val="both"/>
        <w:rPr>
          <w:rFonts w:ascii="Source Sans Pro" w:hAnsi="Source Sans Pro" w:cs="Arial"/>
          <w:sz w:val="22"/>
          <w:szCs w:val="22"/>
          <w:lang w:eastAsia="fr-FR"/>
        </w:rPr>
      </w:pPr>
      <w:r w:rsidRPr="00307EC2">
        <w:rPr>
          <w:rFonts w:ascii="Source Sans Pro" w:hAnsi="Source Sans Pro" w:cs="Arial"/>
          <w:sz w:val="22"/>
          <w:szCs w:val="22"/>
          <w:lang w:eastAsia="fr-FR"/>
        </w:rPr>
        <w:t xml:space="preserve">Le centre ados accueillera les jeunes de 12 à 17 ans du </w:t>
      </w:r>
      <w:r w:rsidR="00307EC2" w:rsidRPr="00307EC2">
        <w:rPr>
          <w:rFonts w:ascii="Source Sans Pro" w:hAnsi="Source Sans Pro" w:cs="Arial"/>
          <w:sz w:val="22"/>
          <w:szCs w:val="22"/>
          <w:lang w:eastAsia="fr-FR"/>
        </w:rPr>
        <w:t>19 au 23 octobre 2020</w:t>
      </w:r>
      <w:r w:rsidRPr="00307EC2">
        <w:rPr>
          <w:rFonts w:ascii="Source Sans Pro" w:hAnsi="Source Sans Pro" w:cs="Arial"/>
          <w:sz w:val="22"/>
          <w:szCs w:val="22"/>
          <w:lang w:eastAsia="fr-FR"/>
        </w:rPr>
        <w:t xml:space="preserve"> pour une semaine multi-activités et les foyers ados de La Crèche et de Pamproux seront en accès libre les deux semaines.</w:t>
      </w:r>
    </w:p>
    <w:p w14:paraId="4FD80705" w14:textId="77777777" w:rsidR="00015006" w:rsidRPr="00307EC2" w:rsidRDefault="00015006" w:rsidP="00015006">
      <w:pPr>
        <w:jc w:val="both"/>
        <w:rPr>
          <w:rFonts w:ascii="Source Sans Pro" w:hAnsi="Source Sans Pro" w:cs="Arial"/>
          <w:sz w:val="22"/>
          <w:szCs w:val="22"/>
          <w:lang w:eastAsia="fr-FR"/>
        </w:rPr>
      </w:pPr>
    </w:p>
    <w:p w14:paraId="27AE0128" w14:textId="49A3E097" w:rsidR="00307EC2" w:rsidRPr="00307EC2" w:rsidRDefault="00307EC2" w:rsidP="00307EC2">
      <w:pPr>
        <w:jc w:val="both"/>
        <w:rPr>
          <w:rFonts w:ascii="Source Sans Pro" w:hAnsi="Source Sans Pro" w:cs="Arial"/>
          <w:sz w:val="22"/>
          <w:szCs w:val="22"/>
          <w:lang w:eastAsia="fr-FR"/>
        </w:rPr>
      </w:pPr>
      <w:r w:rsidRPr="00307EC2">
        <w:rPr>
          <w:rFonts w:ascii="Source Sans Pro" w:hAnsi="Source Sans Pro" w:cs="Arial"/>
          <w:sz w:val="22"/>
          <w:szCs w:val="22"/>
          <w:lang w:eastAsia="fr-FR"/>
        </w:rPr>
        <w:t>En raison des mesures sanitaires en vigueur, l</w:t>
      </w:r>
      <w:r w:rsidR="00BA3FB9" w:rsidRPr="00307EC2">
        <w:rPr>
          <w:rFonts w:ascii="Source Sans Pro" w:hAnsi="Source Sans Pro" w:cs="Arial"/>
          <w:sz w:val="22"/>
          <w:szCs w:val="22"/>
          <w:lang w:eastAsia="fr-FR"/>
        </w:rPr>
        <w:t xml:space="preserve">es inscriptions débutent le </w:t>
      </w:r>
      <w:r w:rsidRPr="00307EC2">
        <w:rPr>
          <w:rFonts w:ascii="Source Sans Pro" w:hAnsi="Source Sans Pro" w:cs="Arial"/>
          <w:sz w:val="22"/>
          <w:szCs w:val="22"/>
          <w:lang w:eastAsia="fr-FR"/>
        </w:rPr>
        <w:t xml:space="preserve">lundi 28 septembre 2020 uniquement par courriel. </w:t>
      </w:r>
    </w:p>
    <w:p w14:paraId="15D043B1" w14:textId="77777777" w:rsidR="00307EC2" w:rsidRPr="00307EC2" w:rsidRDefault="00307EC2" w:rsidP="00307EC2">
      <w:pPr>
        <w:jc w:val="both"/>
        <w:rPr>
          <w:rFonts w:ascii="Source Sans Pro" w:hAnsi="Source Sans Pro" w:cs="Arial"/>
          <w:sz w:val="22"/>
          <w:szCs w:val="22"/>
          <w:lang w:eastAsia="fr-FR"/>
        </w:rPr>
      </w:pPr>
    </w:p>
    <w:p w14:paraId="35C70AE7" w14:textId="77777777" w:rsidR="00307EC2" w:rsidRPr="00307EC2" w:rsidRDefault="00BA3FB9" w:rsidP="00307EC2">
      <w:pPr>
        <w:pStyle w:val="Paragraphedeliste"/>
        <w:numPr>
          <w:ilvl w:val="0"/>
          <w:numId w:val="8"/>
        </w:numPr>
        <w:jc w:val="both"/>
        <w:rPr>
          <w:rFonts w:ascii="Source Sans Pro" w:hAnsi="Source Sans Pro" w:cs="Arial"/>
          <w:sz w:val="22"/>
          <w:szCs w:val="22"/>
          <w:lang w:eastAsia="fr-FR"/>
        </w:rPr>
      </w:pPr>
      <w:r w:rsidRPr="00307EC2">
        <w:rPr>
          <w:rFonts w:ascii="Source Sans Pro" w:hAnsi="Source Sans Pro" w:cs="Arial"/>
          <w:sz w:val="22"/>
          <w:szCs w:val="22"/>
          <w:lang w:eastAsia="fr-FR"/>
        </w:rPr>
        <w:t xml:space="preserve">ALSH de Champcornu à La Crèche </w:t>
      </w:r>
    </w:p>
    <w:p w14:paraId="76DDA88A" w14:textId="178AC06F" w:rsidR="004A2E31" w:rsidRPr="00307EC2" w:rsidRDefault="00307EC2" w:rsidP="00307EC2">
      <w:pPr>
        <w:pStyle w:val="Paragraphedeliste"/>
        <w:ind w:left="720"/>
        <w:jc w:val="both"/>
        <w:rPr>
          <w:rFonts w:ascii="Source Sans Pro" w:hAnsi="Source Sans Pro" w:cs="Arial"/>
          <w:sz w:val="22"/>
          <w:szCs w:val="22"/>
          <w:lang w:eastAsia="fr-FR"/>
        </w:rPr>
      </w:pPr>
      <w:r w:rsidRPr="00307EC2">
        <w:rPr>
          <w:rFonts w:ascii="Source Sans Pro" w:hAnsi="Source Sans Pro" w:cs="Arial"/>
          <w:sz w:val="22"/>
          <w:szCs w:val="22"/>
          <w:lang w:eastAsia="fr-FR"/>
        </w:rPr>
        <w:t>Courriel</w:t>
      </w:r>
      <w:r w:rsidR="00D23FFB" w:rsidRPr="00307EC2">
        <w:rPr>
          <w:rFonts w:ascii="Source Sans Pro" w:hAnsi="Source Sans Pro" w:cs="Arial"/>
          <w:sz w:val="22"/>
          <w:szCs w:val="22"/>
          <w:lang w:eastAsia="fr-FR"/>
        </w:rPr>
        <w:t xml:space="preserve"> : </w:t>
      </w:r>
      <w:hyperlink r:id="rId9" w:history="1">
        <w:r w:rsidR="004A2E31" w:rsidRPr="00307EC2">
          <w:rPr>
            <w:rStyle w:val="Lienhypertexte"/>
            <w:rFonts w:ascii="Source Sans Pro" w:hAnsi="Source Sans Pro" w:cs="Arial"/>
            <w:sz w:val="22"/>
            <w:szCs w:val="22"/>
            <w:lang w:eastAsia="fr-FR"/>
          </w:rPr>
          <w:t>alshlacreche@cc-hvs.fr</w:t>
        </w:r>
      </w:hyperlink>
      <w:r w:rsidR="00D23FFB" w:rsidRPr="00307EC2">
        <w:rPr>
          <w:rFonts w:ascii="Source Sans Pro" w:hAnsi="Source Sans Pro" w:cs="Arial"/>
          <w:sz w:val="22"/>
          <w:szCs w:val="22"/>
          <w:lang w:eastAsia="fr-FR"/>
        </w:rPr>
        <w:t xml:space="preserve"> </w:t>
      </w:r>
    </w:p>
    <w:p w14:paraId="4696FA6F" w14:textId="77777777" w:rsidR="004A2E31" w:rsidRPr="00307EC2" w:rsidRDefault="004A2E31" w:rsidP="004A2E31">
      <w:pPr>
        <w:pStyle w:val="Paragraphedeliste"/>
        <w:ind w:left="720"/>
        <w:jc w:val="both"/>
        <w:rPr>
          <w:rFonts w:ascii="Source Sans Pro" w:hAnsi="Source Sans Pro" w:cs="Arial"/>
          <w:sz w:val="22"/>
          <w:szCs w:val="22"/>
          <w:lang w:eastAsia="fr-FR"/>
        </w:rPr>
      </w:pPr>
    </w:p>
    <w:p w14:paraId="080D2E6C" w14:textId="77777777" w:rsidR="00307EC2" w:rsidRPr="00307EC2" w:rsidRDefault="004A2E31" w:rsidP="00B85E4A">
      <w:pPr>
        <w:pStyle w:val="Paragraphedeliste"/>
        <w:numPr>
          <w:ilvl w:val="0"/>
          <w:numId w:val="6"/>
        </w:numPr>
        <w:jc w:val="both"/>
        <w:rPr>
          <w:rFonts w:ascii="Source Sans Pro" w:hAnsi="Source Sans Pro" w:cs="Arial"/>
          <w:sz w:val="22"/>
          <w:szCs w:val="22"/>
          <w:lang w:eastAsia="fr-FR"/>
        </w:rPr>
      </w:pPr>
      <w:r w:rsidRPr="00307EC2">
        <w:rPr>
          <w:rFonts w:ascii="Source Sans Pro" w:hAnsi="Source Sans Pro" w:cs="Arial"/>
          <w:sz w:val="22"/>
          <w:szCs w:val="22"/>
          <w:lang w:eastAsia="fr-FR"/>
        </w:rPr>
        <w:t xml:space="preserve">ALSH O’Val des Loisirs à Saint-Maixent l’Ecole </w:t>
      </w:r>
    </w:p>
    <w:p w14:paraId="69157148" w14:textId="11ADBE39" w:rsidR="0060535E" w:rsidRPr="00307EC2" w:rsidRDefault="00307EC2" w:rsidP="00307EC2">
      <w:pPr>
        <w:pStyle w:val="Paragraphedeliste"/>
        <w:ind w:left="720"/>
        <w:jc w:val="both"/>
        <w:rPr>
          <w:rFonts w:ascii="Source Sans Pro" w:hAnsi="Source Sans Pro" w:cs="Arial"/>
          <w:sz w:val="22"/>
          <w:szCs w:val="22"/>
          <w:lang w:eastAsia="fr-FR"/>
        </w:rPr>
      </w:pPr>
      <w:r w:rsidRPr="00307EC2">
        <w:rPr>
          <w:rFonts w:ascii="Source Sans Pro" w:hAnsi="Source Sans Pro" w:cs="Arial"/>
          <w:sz w:val="22"/>
          <w:szCs w:val="22"/>
          <w:lang w:eastAsia="fr-FR"/>
        </w:rPr>
        <w:t>Courriel</w:t>
      </w:r>
      <w:r w:rsidR="004A2E31" w:rsidRPr="00307EC2">
        <w:rPr>
          <w:rFonts w:ascii="Source Sans Pro" w:hAnsi="Source Sans Pro" w:cs="Arial"/>
          <w:sz w:val="22"/>
          <w:szCs w:val="22"/>
          <w:lang w:eastAsia="fr-FR"/>
        </w:rPr>
        <w:t xml:space="preserve"> : </w:t>
      </w:r>
      <w:hyperlink r:id="rId10" w:history="1">
        <w:r w:rsidR="004A2E31" w:rsidRPr="00307EC2">
          <w:rPr>
            <w:rStyle w:val="Lienhypertexte"/>
            <w:rFonts w:ascii="Source Sans Pro" w:hAnsi="Source Sans Pro" w:cs="Arial"/>
            <w:sz w:val="22"/>
            <w:szCs w:val="22"/>
            <w:lang w:eastAsia="fr-FR"/>
          </w:rPr>
          <w:t>alshstmaixent@cc-hvs.fr</w:t>
        </w:r>
      </w:hyperlink>
    </w:p>
    <w:p w14:paraId="41E91CC2" w14:textId="77777777" w:rsidR="00307EC2" w:rsidRPr="00307EC2" w:rsidRDefault="00307EC2" w:rsidP="00307EC2">
      <w:pPr>
        <w:pStyle w:val="Paragraphedeliste"/>
        <w:ind w:left="720"/>
        <w:jc w:val="both"/>
        <w:rPr>
          <w:rFonts w:ascii="Source Sans Pro" w:hAnsi="Source Sans Pro" w:cs="Arial"/>
          <w:sz w:val="22"/>
          <w:szCs w:val="22"/>
          <w:lang w:eastAsia="fr-FR"/>
        </w:rPr>
      </w:pPr>
    </w:p>
    <w:p w14:paraId="3D97228D" w14:textId="77777777" w:rsidR="00307EC2" w:rsidRPr="00307EC2" w:rsidRDefault="004A2E31" w:rsidP="006E37F0">
      <w:pPr>
        <w:pStyle w:val="Paragraphedeliste"/>
        <w:numPr>
          <w:ilvl w:val="0"/>
          <w:numId w:val="6"/>
        </w:numPr>
        <w:jc w:val="both"/>
        <w:rPr>
          <w:rFonts w:ascii="Source Sans Pro" w:hAnsi="Source Sans Pro" w:cs="Arial"/>
          <w:sz w:val="22"/>
          <w:szCs w:val="22"/>
          <w:lang w:eastAsia="fr-FR"/>
        </w:rPr>
      </w:pPr>
      <w:r w:rsidRPr="00307EC2">
        <w:rPr>
          <w:rFonts w:ascii="Source Sans Pro" w:hAnsi="Source Sans Pro" w:cs="Arial"/>
          <w:sz w:val="22"/>
          <w:szCs w:val="22"/>
          <w:lang w:eastAsia="fr-FR"/>
        </w:rPr>
        <w:t xml:space="preserve">&amp; ALSH de Pamproux </w:t>
      </w:r>
    </w:p>
    <w:p w14:paraId="49FD84F2" w14:textId="0E62FD98" w:rsidR="004A2E31" w:rsidRPr="00307EC2" w:rsidRDefault="00307EC2" w:rsidP="00307EC2">
      <w:pPr>
        <w:pStyle w:val="Paragraphedeliste"/>
        <w:ind w:left="720"/>
        <w:jc w:val="both"/>
        <w:rPr>
          <w:rFonts w:ascii="Source Sans Pro" w:hAnsi="Source Sans Pro" w:cs="Arial"/>
          <w:sz w:val="22"/>
          <w:szCs w:val="22"/>
          <w:lang w:eastAsia="fr-FR"/>
        </w:rPr>
      </w:pPr>
      <w:r w:rsidRPr="00307EC2">
        <w:rPr>
          <w:rFonts w:ascii="Source Sans Pro" w:hAnsi="Source Sans Pro" w:cs="Arial"/>
          <w:sz w:val="22"/>
          <w:szCs w:val="22"/>
          <w:lang w:eastAsia="fr-FR"/>
        </w:rPr>
        <w:t xml:space="preserve">Courriel </w:t>
      </w:r>
      <w:r w:rsidR="004A2E31" w:rsidRPr="00307EC2">
        <w:rPr>
          <w:rFonts w:ascii="Source Sans Pro" w:hAnsi="Source Sans Pro" w:cs="Arial"/>
          <w:sz w:val="22"/>
          <w:szCs w:val="22"/>
          <w:lang w:eastAsia="fr-FR"/>
        </w:rPr>
        <w:t xml:space="preserve">: </w:t>
      </w:r>
      <w:hyperlink r:id="rId11" w:history="1">
        <w:r w:rsidR="004A2E31" w:rsidRPr="00307EC2">
          <w:rPr>
            <w:rStyle w:val="Lienhypertexte"/>
            <w:rFonts w:ascii="Source Sans Pro" w:hAnsi="Source Sans Pro" w:cs="Arial"/>
            <w:sz w:val="22"/>
            <w:szCs w:val="22"/>
            <w:lang w:eastAsia="fr-FR"/>
          </w:rPr>
          <w:t>alshpamproux@cc-hvs.fr</w:t>
        </w:r>
      </w:hyperlink>
    </w:p>
    <w:p w14:paraId="06AD1552" w14:textId="77777777" w:rsidR="00CE4387" w:rsidRPr="00307EC2" w:rsidRDefault="00CE4387">
      <w:pPr>
        <w:rPr>
          <w:rFonts w:ascii="Source Sans Pro" w:hAnsi="Source Sans Pro" w:cs="SourceSansProSemibold"/>
          <w:color w:val="000000"/>
          <w:sz w:val="22"/>
          <w:szCs w:val="22"/>
          <w:lang w:eastAsia="fr-FR"/>
        </w:rPr>
      </w:pPr>
    </w:p>
    <w:p w14:paraId="5B055E07" w14:textId="31B1A0BC" w:rsidR="00400816" w:rsidRPr="00307EC2" w:rsidRDefault="004A2E31" w:rsidP="00307EC2">
      <w:pPr>
        <w:pStyle w:val="Paragraphedeliste"/>
        <w:numPr>
          <w:ilvl w:val="0"/>
          <w:numId w:val="6"/>
        </w:numPr>
        <w:rPr>
          <w:rFonts w:ascii="Source Sans Pro" w:hAnsi="Source Sans Pro" w:cs="Calibri"/>
          <w:sz w:val="22"/>
          <w:szCs w:val="22"/>
        </w:rPr>
      </w:pPr>
      <w:r w:rsidRPr="00307EC2">
        <w:rPr>
          <w:rFonts w:ascii="Source Sans Pro" w:hAnsi="Source Sans Pro" w:cs="Calibri"/>
          <w:sz w:val="22"/>
          <w:szCs w:val="22"/>
        </w:rPr>
        <w:t xml:space="preserve">Centre ados </w:t>
      </w:r>
      <w:r w:rsidR="00307EC2" w:rsidRPr="00307EC2">
        <w:rPr>
          <w:rFonts w:ascii="Source Sans Pro" w:hAnsi="Source Sans Pro" w:cs="Calibri"/>
          <w:sz w:val="22"/>
          <w:szCs w:val="22"/>
        </w:rPr>
        <w:t xml:space="preserve">inscription à la semaine </w:t>
      </w:r>
      <w:r w:rsidR="00400816" w:rsidRPr="00307EC2">
        <w:rPr>
          <w:rFonts w:ascii="Source Sans Pro" w:hAnsi="Source Sans Pro" w:cs="Calibri"/>
          <w:sz w:val="22"/>
          <w:szCs w:val="22"/>
        </w:rPr>
        <w:t xml:space="preserve">multi-activités </w:t>
      </w:r>
      <w:r w:rsidR="00307EC2" w:rsidRPr="00307EC2">
        <w:rPr>
          <w:rFonts w:ascii="Source Sans Pro" w:hAnsi="Source Sans Pro" w:cs="Calibri"/>
          <w:sz w:val="22"/>
          <w:szCs w:val="22"/>
        </w:rPr>
        <w:t>du 19 au 23 octobre.</w:t>
      </w:r>
      <w:r w:rsidR="00400816" w:rsidRPr="00307EC2">
        <w:rPr>
          <w:rFonts w:ascii="Source Sans Pro" w:hAnsi="Source Sans Pro" w:cs="Calibri"/>
          <w:sz w:val="22"/>
          <w:szCs w:val="22"/>
        </w:rPr>
        <w:t xml:space="preserve"> </w:t>
      </w:r>
    </w:p>
    <w:p w14:paraId="1A0D2DBC" w14:textId="11E07A85" w:rsidR="004A2E31" w:rsidRPr="00307EC2" w:rsidRDefault="00307EC2" w:rsidP="004A2E31">
      <w:pPr>
        <w:pStyle w:val="Paragraphedeliste"/>
        <w:ind w:left="720"/>
        <w:rPr>
          <w:rFonts w:ascii="Source Sans Pro" w:hAnsi="Source Sans Pro" w:cs="Calibri"/>
          <w:sz w:val="22"/>
          <w:szCs w:val="22"/>
        </w:rPr>
      </w:pPr>
      <w:r w:rsidRPr="00307EC2">
        <w:rPr>
          <w:rFonts w:ascii="Source Sans Pro" w:hAnsi="Source Sans Pro" w:cs="Calibri"/>
          <w:sz w:val="22"/>
          <w:szCs w:val="22"/>
        </w:rPr>
        <w:t xml:space="preserve">Courriel : </w:t>
      </w:r>
      <w:hyperlink r:id="rId12" w:history="1">
        <w:r w:rsidR="004A2E31" w:rsidRPr="00307EC2">
          <w:rPr>
            <w:rStyle w:val="Lienhypertexte"/>
            <w:rFonts w:ascii="Source Sans Pro" w:hAnsi="Source Sans Pro" w:cs="Calibri"/>
            <w:sz w:val="22"/>
            <w:szCs w:val="22"/>
          </w:rPr>
          <w:t>centreado@cc-hvs.fr</w:t>
        </w:r>
      </w:hyperlink>
    </w:p>
    <w:p w14:paraId="4F88C93E" w14:textId="77777777" w:rsidR="00400816" w:rsidRPr="00307EC2" w:rsidRDefault="00400816" w:rsidP="004A2E31">
      <w:pPr>
        <w:pStyle w:val="Paragraphedeliste"/>
        <w:ind w:left="720"/>
        <w:rPr>
          <w:rFonts w:ascii="Source Sans Pro" w:hAnsi="Source Sans Pro" w:cs="Calibri"/>
          <w:sz w:val="22"/>
          <w:szCs w:val="22"/>
        </w:rPr>
      </w:pPr>
    </w:p>
    <w:p w14:paraId="4D9D2ED5" w14:textId="1CD15CE0" w:rsidR="00400816" w:rsidRPr="00307EC2" w:rsidRDefault="00400816" w:rsidP="00307EC2">
      <w:pPr>
        <w:pStyle w:val="Paragraphedeliste"/>
        <w:numPr>
          <w:ilvl w:val="0"/>
          <w:numId w:val="6"/>
        </w:numPr>
        <w:rPr>
          <w:rFonts w:ascii="Source Sans Pro" w:hAnsi="Source Sans Pro" w:cs="Calibri"/>
          <w:sz w:val="22"/>
          <w:szCs w:val="22"/>
        </w:rPr>
      </w:pPr>
      <w:r w:rsidRPr="00307EC2">
        <w:rPr>
          <w:rFonts w:ascii="Source Sans Pro" w:hAnsi="Source Sans Pro" w:cs="Calibri"/>
          <w:sz w:val="22"/>
          <w:szCs w:val="22"/>
        </w:rPr>
        <w:t>Foyer ados de Saint-Maixent l’Ecole ouvert du 2</w:t>
      </w:r>
      <w:r w:rsidR="00307EC2" w:rsidRPr="00307EC2">
        <w:rPr>
          <w:rFonts w:ascii="Source Sans Pro" w:hAnsi="Source Sans Pro" w:cs="Calibri"/>
          <w:sz w:val="22"/>
          <w:szCs w:val="22"/>
        </w:rPr>
        <w:t>6 au 30 octobre</w:t>
      </w:r>
      <w:r w:rsidRPr="00307EC2">
        <w:rPr>
          <w:rFonts w:ascii="Source Sans Pro" w:hAnsi="Source Sans Pro" w:cs="Calibri"/>
          <w:sz w:val="22"/>
          <w:szCs w:val="22"/>
        </w:rPr>
        <w:t xml:space="preserve"> </w:t>
      </w:r>
    </w:p>
    <w:p w14:paraId="26C98D9F" w14:textId="0D202A31" w:rsidR="00307EC2" w:rsidRPr="00307EC2" w:rsidRDefault="00307EC2" w:rsidP="00307EC2">
      <w:pPr>
        <w:pStyle w:val="Paragraphedeliste"/>
        <w:ind w:left="720"/>
        <w:rPr>
          <w:rStyle w:val="Lienhypertexte"/>
          <w:rFonts w:ascii="Source Sans Pro" w:hAnsi="Source Sans Pro" w:cs="Calibri"/>
          <w:sz w:val="22"/>
          <w:szCs w:val="22"/>
        </w:rPr>
      </w:pPr>
      <w:r w:rsidRPr="00307EC2">
        <w:rPr>
          <w:rFonts w:ascii="Source Sans Pro" w:hAnsi="Source Sans Pro" w:cs="Calibri"/>
          <w:sz w:val="22"/>
          <w:szCs w:val="22"/>
        </w:rPr>
        <w:t xml:space="preserve">Courriel : </w:t>
      </w:r>
      <w:hyperlink r:id="rId13" w:history="1">
        <w:r w:rsidRPr="00307EC2">
          <w:rPr>
            <w:rStyle w:val="Lienhypertexte"/>
            <w:rFonts w:ascii="Source Sans Pro" w:hAnsi="Source Sans Pro" w:cs="Calibri"/>
            <w:sz w:val="22"/>
            <w:szCs w:val="22"/>
          </w:rPr>
          <w:t>centreado@cc-hvs.fr</w:t>
        </w:r>
      </w:hyperlink>
    </w:p>
    <w:p w14:paraId="25FF402A" w14:textId="77777777" w:rsidR="00307EC2" w:rsidRPr="00307EC2" w:rsidRDefault="00307EC2" w:rsidP="00307EC2">
      <w:pPr>
        <w:pStyle w:val="Paragraphedeliste"/>
        <w:ind w:left="720"/>
        <w:rPr>
          <w:rFonts w:ascii="Source Sans Pro" w:hAnsi="Source Sans Pro" w:cs="Calibri"/>
          <w:sz w:val="22"/>
          <w:szCs w:val="22"/>
        </w:rPr>
      </w:pPr>
    </w:p>
    <w:p w14:paraId="08C64FB4" w14:textId="04BBF1F3" w:rsidR="00307EC2" w:rsidRPr="00307EC2" w:rsidRDefault="00400816" w:rsidP="00307EC2">
      <w:pPr>
        <w:pStyle w:val="Paragraphedeliste"/>
        <w:numPr>
          <w:ilvl w:val="0"/>
          <w:numId w:val="6"/>
        </w:numPr>
        <w:rPr>
          <w:rFonts w:ascii="Source Sans Pro" w:hAnsi="Source Sans Pro" w:cs="Calibri"/>
          <w:sz w:val="22"/>
          <w:szCs w:val="22"/>
        </w:rPr>
      </w:pPr>
      <w:r w:rsidRPr="00307EC2">
        <w:rPr>
          <w:rFonts w:ascii="Source Sans Pro" w:hAnsi="Source Sans Pro" w:cs="Calibri"/>
          <w:sz w:val="22"/>
          <w:szCs w:val="22"/>
        </w:rPr>
        <w:t xml:space="preserve">Foyer ados « Le Rapido » de La Crèche ouvert du </w:t>
      </w:r>
      <w:r w:rsidR="00307EC2" w:rsidRPr="00307EC2">
        <w:rPr>
          <w:rFonts w:ascii="Source Sans Pro" w:hAnsi="Source Sans Pro" w:cs="Arial"/>
          <w:sz w:val="22"/>
          <w:szCs w:val="22"/>
          <w:lang w:eastAsia="fr-FR"/>
        </w:rPr>
        <w:t xml:space="preserve">19 au 30 octobre </w:t>
      </w:r>
    </w:p>
    <w:p w14:paraId="393DAC7A" w14:textId="0E0E9CD0" w:rsidR="00307EC2" w:rsidRPr="00307EC2" w:rsidRDefault="00307EC2" w:rsidP="00307EC2">
      <w:pPr>
        <w:pStyle w:val="Paragraphedeliste"/>
        <w:ind w:left="720"/>
        <w:rPr>
          <w:rFonts w:ascii="Source Sans Pro" w:hAnsi="Source Sans Pro" w:cs="Calibri"/>
          <w:sz w:val="22"/>
          <w:szCs w:val="22"/>
        </w:rPr>
      </w:pPr>
      <w:r w:rsidRPr="00307EC2">
        <w:rPr>
          <w:rFonts w:ascii="Source Sans Pro" w:hAnsi="Source Sans Pro" w:cs="Calibri"/>
          <w:sz w:val="22"/>
          <w:szCs w:val="22"/>
        </w:rPr>
        <w:t xml:space="preserve">Courriel : </w:t>
      </w:r>
      <w:hyperlink r:id="rId14" w:history="1">
        <w:r w:rsidRPr="00307EC2">
          <w:rPr>
            <w:rStyle w:val="Lienhypertexte"/>
            <w:rFonts w:ascii="Source Sans Pro" w:hAnsi="Source Sans Pro" w:cs="Calibri"/>
            <w:sz w:val="22"/>
            <w:szCs w:val="22"/>
          </w:rPr>
          <w:t>centreado@cc-hvs.fr</w:t>
        </w:r>
      </w:hyperlink>
    </w:p>
    <w:p w14:paraId="1AE14568" w14:textId="77777777" w:rsidR="00307EC2" w:rsidRPr="00307EC2" w:rsidRDefault="00307EC2" w:rsidP="00400816">
      <w:pPr>
        <w:pStyle w:val="Paragraphedeliste"/>
        <w:ind w:left="1440"/>
        <w:rPr>
          <w:rFonts w:ascii="Source Sans Pro" w:hAnsi="Source Sans Pro" w:cs="Calibri"/>
          <w:sz w:val="22"/>
          <w:szCs w:val="22"/>
        </w:rPr>
      </w:pPr>
    </w:p>
    <w:p w14:paraId="4A46BD17" w14:textId="164FB9DB" w:rsidR="00307EC2" w:rsidRPr="00307EC2" w:rsidRDefault="00400816" w:rsidP="00307EC2">
      <w:pPr>
        <w:pStyle w:val="Paragraphedeliste"/>
        <w:numPr>
          <w:ilvl w:val="0"/>
          <w:numId w:val="6"/>
        </w:numPr>
        <w:rPr>
          <w:rFonts w:ascii="Source Sans Pro" w:hAnsi="Source Sans Pro" w:cs="Calibri"/>
          <w:sz w:val="22"/>
          <w:szCs w:val="22"/>
        </w:rPr>
      </w:pPr>
      <w:r w:rsidRPr="00307EC2">
        <w:rPr>
          <w:rFonts w:ascii="Source Sans Pro" w:hAnsi="Source Sans Pro" w:cs="Calibri"/>
          <w:sz w:val="22"/>
          <w:szCs w:val="22"/>
        </w:rPr>
        <w:t>Foyer ados de Pamproux ouvert du</w:t>
      </w:r>
      <w:r w:rsidR="00307EC2" w:rsidRPr="00307EC2">
        <w:rPr>
          <w:rFonts w:ascii="Source Sans Pro" w:hAnsi="Source Sans Pro" w:cs="Calibri"/>
          <w:sz w:val="22"/>
          <w:szCs w:val="22"/>
        </w:rPr>
        <w:t xml:space="preserve"> </w:t>
      </w:r>
      <w:r w:rsidR="00307EC2" w:rsidRPr="00307EC2">
        <w:rPr>
          <w:rFonts w:ascii="Source Sans Pro" w:hAnsi="Source Sans Pro" w:cs="Arial"/>
          <w:sz w:val="22"/>
          <w:szCs w:val="22"/>
          <w:lang w:eastAsia="fr-FR"/>
        </w:rPr>
        <w:t>19 au 30 octobre</w:t>
      </w:r>
    </w:p>
    <w:p w14:paraId="0B99CCD9" w14:textId="0A5A51A6" w:rsidR="00307EC2" w:rsidRPr="00307EC2" w:rsidRDefault="00307EC2" w:rsidP="00307EC2">
      <w:pPr>
        <w:pStyle w:val="Paragraphedeliste"/>
        <w:ind w:left="720"/>
        <w:rPr>
          <w:rStyle w:val="Lienhypertexte"/>
          <w:rFonts w:ascii="Source Sans Pro" w:hAnsi="Source Sans Pro" w:cs="Calibri"/>
          <w:sz w:val="22"/>
          <w:szCs w:val="22"/>
        </w:rPr>
      </w:pPr>
      <w:r w:rsidRPr="00307EC2">
        <w:rPr>
          <w:rFonts w:ascii="Source Sans Pro" w:hAnsi="Source Sans Pro" w:cs="Calibri"/>
          <w:sz w:val="22"/>
          <w:szCs w:val="22"/>
        </w:rPr>
        <w:t xml:space="preserve">Courriel : </w:t>
      </w:r>
      <w:hyperlink r:id="rId15" w:history="1">
        <w:r w:rsidRPr="00307EC2">
          <w:rPr>
            <w:rStyle w:val="Lienhypertexte"/>
            <w:rFonts w:ascii="Source Sans Pro" w:hAnsi="Source Sans Pro" w:cs="Calibri"/>
            <w:sz w:val="22"/>
            <w:szCs w:val="22"/>
          </w:rPr>
          <w:t>centreado@cc-hvs.fr</w:t>
        </w:r>
      </w:hyperlink>
    </w:p>
    <w:p w14:paraId="45FB06E3" w14:textId="77777777" w:rsidR="00307EC2" w:rsidRPr="00307EC2" w:rsidRDefault="00307EC2" w:rsidP="00307EC2">
      <w:pPr>
        <w:pStyle w:val="Paragraphedeliste"/>
        <w:ind w:left="720"/>
        <w:rPr>
          <w:rFonts w:ascii="Source Sans Pro" w:hAnsi="Source Sans Pro" w:cs="Calibri"/>
          <w:sz w:val="22"/>
          <w:szCs w:val="22"/>
        </w:rPr>
      </w:pPr>
    </w:p>
    <w:p w14:paraId="41EA1B19" w14:textId="77777777" w:rsidR="00400816" w:rsidRPr="00307EC2" w:rsidRDefault="00400816">
      <w:pPr>
        <w:rPr>
          <w:rFonts w:ascii="Source Sans Pro" w:hAnsi="Source Sans Pro" w:cs="Calibri"/>
          <w:sz w:val="22"/>
          <w:szCs w:val="22"/>
        </w:rPr>
      </w:pPr>
      <w:r w:rsidRPr="00307EC2">
        <w:rPr>
          <w:rFonts w:ascii="Source Sans Pro" w:hAnsi="Source Sans Pro" w:cs="Calibri"/>
          <w:sz w:val="22"/>
          <w:szCs w:val="22"/>
        </w:rPr>
        <w:t>Retrouvez toutes les informations et les documents d’inscription sur le site internet de la Communauté de Communes Haut Val de Sèvre ou auprès du serv</w:t>
      </w:r>
      <w:r w:rsidR="00EE753C" w:rsidRPr="00307EC2">
        <w:rPr>
          <w:rFonts w:ascii="Source Sans Pro" w:hAnsi="Source Sans Pro" w:cs="Calibri"/>
          <w:sz w:val="22"/>
          <w:szCs w:val="22"/>
        </w:rPr>
        <w:t>ice animation-jeunesse 05 49 06 36 60 ou servicejeunesse@cc-hvs.fr</w:t>
      </w:r>
    </w:p>
    <w:sectPr w:rsidR="00400816" w:rsidRPr="00307EC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76" w:right="926" w:bottom="1258" w:left="1080" w:header="720" w:footer="46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497A0" w14:textId="77777777" w:rsidR="008D2D02" w:rsidRDefault="008D2D02">
      <w:r>
        <w:separator/>
      </w:r>
    </w:p>
  </w:endnote>
  <w:endnote w:type="continuationSeparator" w:id="0">
    <w:p w14:paraId="2F65C6F3" w14:textId="77777777" w:rsidR="008D2D02" w:rsidRDefault="008D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rzana-Narrow">
    <w:altName w:val="Calibri"/>
    <w:charset w:val="00"/>
    <w:family w:val="swiss"/>
    <w:pitch w:val="variable"/>
    <w:sig w:usb0="00000003" w:usb1="00000000" w:usb2="00000000" w:usb3="00000000" w:csb0="00000001" w:csb1="00000000"/>
  </w:font>
  <w:font w:name="SourceSansPro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1ADB1" w14:textId="77777777" w:rsidR="00F00094" w:rsidRDefault="00F000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0EAB6" w14:textId="77777777" w:rsidR="001B2570" w:rsidRDefault="001B2570">
    <w:pPr>
      <w:pStyle w:val="Pieddepage"/>
      <w:pBdr>
        <w:bottom w:val="single" w:sz="4" w:space="1" w:color="000000"/>
      </w:pBdr>
      <w:rPr>
        <w:sz w:val="4"/>
        <w:szCs w:val="4"/>
      </w:rPr>
    </w:pPr>
  </w:p>
  <w:p w14:paraId="22594D44" w14:textId="77777777" w:rsidR="00F00094" w:rsidRDefault="00F00094" w:rsidP="00F00094">
    <w:pPr>
      <w:pStyle w:val="Pieddepage"/>
      <w:pBdr>
        <w:bottom w:val="single" w:sz="4" w:space="1" w:color="000000"/>
      </w:pBdr>
      <w:rPr>
        <w:sz w:val="4"/>
        <w:szCs w:val="4"/>
      </w:rPr>
    </w:pPr>
  </w:p>
  <w:p w14:paraId="56F5FB00" w14:textId="77777777" w:rsidR="00F00094" w:rsidRPr="00CE4783" w:rsidRDefault="00F00094" w:rsidP="00F00094">
    <w:pPr>
      <w:pStyle w:val="Pieddepage"/>
      <w:jc w:val="center"/>
      <w:rPr>
        <w:rFonts w:ascii="Source Sans Pro" w:hAnsi="Source Sans Pro" w:cs="Verdana"/>
        <w:sz w:val="20"/>
        <w:szCs w:val="20"/>
      </w:rPr>
    </w:pPr>
    <w:r w:rsidRPr="00CE4783">
      <w:rPr>
        <w:rFonts w:ascii="Source Sans Pro" w:hAnsi="Source Sans Pro" w:cs="Verdana"/>
        <w:sz w:val="20"/>
        <w:szCs w:val="20"/>
      </w:rPr>
      <w:t xml:space="preserve">Contact Presse : Céline d'Araujo </w:t>
    </w:r>
    <w:r w:rsidRPr="00CE4783">
      <w:rPr>
        <w:rFonts w:ascii="Source Sans Pro Light" w:hAnsi="Source Sans Pro Light" w:cs="Verdana"/>
        <w:i/>
        <w:sz w:val="20"/>
        <w:szCs w:val="20"/>
      </w:rPr>
      <w:t>Tél. :</w:t>
    </w:r>
    <w:r w:rsidRPr="00CE4783">
      <w:rPr>
        <w:rFonts w:ascii="Source Sans Pro" w:hAnsi="Source Sans Pro" w:cs="Verdana"/>
        <w:sz w:val="20"/>
        <w:szCs w:val="20"/>
      </w:rPr>
      <w:t xml:space="preserve"> 05 49 76 60 75 </w:t>
    </w:r>
    <w:r w:rsidRPr="00CE4783">
      <w:rPr>
        <w:rFonts w:ascii="Source Sans Pro" w:hAnsi="Source Sans Pro" w:cs="Verdana"/>
        <w:sz w:val="20"/>
        <w:szCs w:val="20"/>
      </w:rPr>
      <w:sym w:font="Symbol" w:char="F0B7"/>
    </w:r>
    <w:r w:rsidRPr="00CE4783">
      <w:rPr>
        <w:rFonts w:ascii="Source Sans Pro" w:hAnsi="Source Sans Pro" w:cs="Verdana"/>
        <w:sz w:val="20"/>
        <w:szCs w:val="20"/>
      </w:rPr>
      <w:t xml:space="preserve"> </w:t>
    </w:r>
    <w:r w:rsidRPr="00CE4783">
      <w:rPr>
        <w:rFonts w:ascii="Source Sans Pro Light" w:hAnsi="Source Sans Pro Light" w:cs="Verdana"/>
        <w:i/>
        <w:sz w:val="20"/>
        <w:szCs w:val="20"/>
      </w:rPr>
      <w:t>Port. :</w:t>
    </w:r>
    <w:r w:rsidRPr="00CE4783">
      <w:rPr>
        <w:rFonts w:ascii="Source Sans Pro" w:hAnsi="Source Sans Pro" w:cs="Verdana"/>
        <w:sz w:val="20"/>
        <w:szCs w:val="20"/>
      </w:rPr>
      <w:t xml:space="preserve"> 06 09 15 23 13 </w:t>
    </w:r>
    <w:r w:rsidRPr="00CE4783">
      <w:rPr>
        <w:rFonts w:ascii="Source Sans Pro" w:hAnsi="Source Sans Pro" w:cs="Verdana"/>
        <w:sz w:val="20"/>
        <w:szCs w:val="20"/>
      </w:rPr>
      <w:sym w:font="Symbol" w:char="F0B7"/>
    </w:r>
    <w:r w:rsidRPr="00CE4783">
      <w:rPr>
        <w:rFonts w:ascii="Source Sans Pro" w:hAnsi="Source Sans Pro" w:cs="Verdana"/>
        <w:sz w:val="20"/>
        <w:szCs w:val="20"/>
      </w:rPr>
      <w:t xml:space="preserve"> </w:t>
    </w:r>
    <w:r w:rsidRPr="00CE4783">
      <w:rPr>
        <w:rFonts w:ascii="Source Sans Pro Light" w:hAnsi="Source Sans Pro Light" w:cs="Verdana"/>
        <w:i/>
        <w:sz w:val="20"/>
        <w:szCs w:val="20"/>
      </w:rPr>
      <w:t xml:space="preserve">Email : </w:t>
    </w:r>
    <w:r w:rsidRPr="00CE4783">
      <w:rPr>
        <w:rFonts w:ascii="Source Sans Pro" w:hAnsi="Source Sans Pro" w:cs="Verdana"/>
        <w:sz w:val="20"/>
        <w:szCs w:val="20"/>
      </w:rPr>
      <w:t>communication@cc-hvs.fr</w:t>
    </w:r>
  </w:p>
  <w:p w14:paraId="35AB0BE9" w14:textId="77777777" w:rsidR="00F00094" w:rsidRPr="00C71552" w:rsidRDefault="00F00094" w:rsidP="00F00094">
    <w:pPr>
      <w:pStyle w:val="Pieddepage"/>
      <w:jc w:val="center"/>
      <w:rPr>
        <w:rFonts w:ascii="Source Sans Pro" w:hAnsi="Source Sans Pro" w:cs="Verdana"/>
        <w:sz w:val="20"/>
        <w:szCs w:val="22"/>
      </w:rPr>
    </w:pPr>
    <w:r w:rsidRPr="00C71552">
      <w:rPr>
        <w:rFonts w:ascii="Source Sans Pro" w:hAnsi="Source Sans Pro" w:cs="Tahoma"/>
        <w:b/>
        <w:color w:val="BF1E2E"/>
        <w:sz w:val="20"/>
        <w:szCs w:val="22"/>
      </w:rPr>
      <w:t xml:space="preserve">Communauté de Communes Haut Val de Sèvre </w:t>
    </w:r>
    <w:r w:rsidRPr="00C71552">
      <w:rPr>
        <w:rFonts w:ascii="Source Sans Pro" w:hAnsi="Source Sans Pro" w:cs="Verdana"/>
        <w:sz w:val="20"/>
        <w:szCs w:val="22"/>
      </w:rPr>
      <w:t xml:space="preserve">7 boulevard de La Trouillette - 79 400 Saint Maixent l’Ecole </w:t>
    </w:r>
  </w:p>
  <w:p w14:paraId="7DF4CC79" w14:textId="77777777" w:rsidR="001B2570" w:rsidRPr="00F00094" w:rsidRDefault="00F00094" w:rsidP="00F00094">
    <w:pPr>
      <w:pStyle w:val="Pieddepage"/>
      <w:jc w:val="center"/>
      <w:rPr>
        <w:rFonts w:ascii="Source Sans Pro" w:hAnsi="Source Sans Pro" w:cs="Verdana"/>
        <w:sz w:val="20"/>
        <w:szCs w:val="22"/>
      </w:rPr>
    </w:pPr>
    <w:r w:rsidRPr="00C71552">
      <w:rPr>
        <w:rFonts w:ascii="Source Sans Pro Light" w:hAnsi="Source Sans Pro Light" w:cs="Verdana"/>
        <w:i/>
        <w:sz w:val="20"/>
        <w:szCs w:val="22"/>
      </w:rPr>
      <w:t>Site :</w:t>
    </w:r>
    <w:r w:rsidRPr="00C71552">
      <w:rPr>
        <w:rFonts w:ascii="Source Sans Pro" w:hAnsi="Source Sans Pro" w:cs="Verdana"/>
        <w:sz w:val="20"/>
        <w:szCs w:val="22"/>
      </w:rPr>
      <w:t xml:space="preserve"> cc-hautvaldesevre.fr</w:t>
    </w:r>
    <w:r w:rsidR="00E825CD">
      <w:rPr>
        <w:rFonts w:ascii="Source Sans Pro" w:hAnsi="Source Sans Pro" w:cs="Verdana"/>
        <w:sz w:val="20"/>
        <w:szCs w:val="22"/>
      </w:rPr>
      <w:t xml:space="preserve"> </w:t>
    </w:r>
    <w:r w:rsidR="00E825CD" w:rsidRPr="00CE4783">
      <w:rPr>
        <w:rFonts w:ascii="Source Sans Pro" w:hAnsi="Source Sans Pro" w:cs="Verdana"/>
        <w:sz w:val="20"/>
        <w:szCs w:val="20"/>
      </w:rPr>
      <w:sym w:font="Symbol" w:char="F0B7"/>
    </w:r>
    <w:r w:rsidR="00E825CD">
      <w:rPr>
        <w:rFonts w:ascii="Source Sans Pro" w:hAnsi="Source Sans Pro" w:cs="Verdana"/>
        <w:sz w:val="20"/>
        <w:szCs w:val="20"/>
      </w:rPr>
      <w:t xml:space="preserve"> </w:t>
    </w:r>
    <w:r w:rsidR="00E825CD" w:rsidRPr="00E825CD">
      <w:rPr>
        <w:rFonts w:ascii="Source Sans Pro Light" w:hAnsi="Source Sans Pro Light" w:cs="Verdana"/>
        <w:i/>
        <w:sz w:val="20"/>
        <w:szCs w:val="20"/>
      </w:rPr>
      <w:t>Facebook</w:t>
    </w:r>
    <w:r w:rsidR="00E825CD">
      <w:rPr>
        <w:rFonts w:ascii="Source Sans Pro" w:hAnsi="Source Sans Pro" w:cs="Verdana"/>
        <w:sz w:val="20"/>
        <w:szCs w:val="20"/>
      </w:rPr>
      <w:t xml:space="preserve"> </w:t>
    </w:r>
    <w:r w:rsidR="00857608">
      <w:rPr>
        <w:rFonts w:ascii="Source Sans Pro" w:hAnsi="Source Sans Pro" w:cs="Verdana"/>
        <w:sz w:val="20"/>
        <w:szCs w:val="20"/>
      </w:rPr>
      <w:t>Communauté</w:t>
    </w:r>
    <w:r w:rsidR="00E825CD">
      <w:rPr>
        <w:rFonts w:ascii="Source Sans Pro" w:hAnsi="Source Sans Pro" w:cs="Verdana"/>
        <w:sz w:val="20"/>
        <w:szCs w:val="20"/>
      </w:rPr>
      <w:t xml:space="preserve"> de Communes Haut Val de Sèvre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092FE" w14:textId="77777777" w:rsidR="00F00094" w:rsidRDefault="00F000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BA309" w14:textId="77777777" w:rsidR="008D2D02" w:rsidRDefault="008D2D02">
      <w:r>
        <w:separator/>
      </w:r>
    </w:p>
  </w:footnote>
  <w:footnote w:type="continuationSeparator" w:id="0">
    <w:p w14:paraId="72361706" w14:textId="77777777" w:rsidR="008D2D02" w:rsidRDefault="008D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4CBA" w14:textId="77777777" w:rsidR="00F00094" w:rsidRDefault="00F000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4112" w14:textId="77777777" w:rsidR="00F00094" w:rsidRDefault="00F000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3843" w14:textId="77777777" w:rsidR="00F00094" w:rsidRDefault="00F000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pacing w:val="-6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pacing w:val="-6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pacing w:val="-6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pacing w:val="-6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pacing w:val="-6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spacing w:val="-6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pacing w:val="-6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pacing w:val="-6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spacing w:val="-6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pacing w:val="-6"/>
        <w:sz w:val="24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pacing w:val="-6"/>
        <w:sz w:val="24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pacing w:val="-6"/>
        <w:sz w:val="24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pacing w:val="-6"/>
        <w:sz w:val="24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pacing w:val="-6"/>
        <w:sz w:val="24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pacing w:val="-6"/>
        <w:sz w:val="24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pacing w:val="-6"/>
        <w:sz w:val="24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pacing w:val="-6"/>
        <w:sz w:val="24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spacing w:val="-6"/>
        <w:sz w:val="24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sz w:val="26"/>
        <w:szCs w:val="26"/>
      </w:rPr>
    </w:lvl>
  </w:abstractNum>
  <w:abstractNum w:abstractNumId="4" w15:restartNumberingAfterBreak="0">
    <w:nsid w:val="29CD661F"/>
    <w:multiLevelType w:val="hybridMultilevel"/>
    <w:tmpl w:val="CA9E9C94"/>
    <w:lvl w:ilvl="0" w:tplc="4EF0D2CE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A5B0A"/>
    <w:multiLevelType w:val="hybridMultilevel"/>
    <w:tmpl w:val="FDF65F52"/>
    <w:lvl w:ilvl="0" w:tplc="194CFE14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14CB"/>
    <w:multiLevelType w:val="hybridMultilevel"/>
    <w:tmpl w:val="6D78F6CA"/>
    <w:lvl w:ilvl="0" w:tplc="5554FAF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B11AF"/>
    <w:multiLevelType w:val="hybridMultilevel"/>
    <w:tmpl w:val="A0463420"/>
    <w:lvl w:ilvl="0" w:tplc="026AD90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B9"/>
    <w:rsid w:val="00015006"/>
    <w:rsid w:val="00023021"/>
    <w:rsid w:val="0004777C"/>
    <w:rsid w:val="00066290"/>
    <w:rsid w:val="00074A96"/>
    <w:rsid w:val="00077274"/>
    <w:rsid w:val="000956AF"/>
    <w:rsid w:val="00104620"/>
    <w:rsid w:val="001A5F48"/>
    <w:rsid w:val="001B2570"/>
    <w:rsid w:val="0029483A"/>
    <w:rsid w:val="002D4B66"/>
    <w:rsid w:val="002F205C"/>
    <w:rsid w:val="00307EC2"/>
    <w:rsid w:val="003A2B4E"/>
    <w:rsid w:val="00400816"/>
    <w:rsid w:val="004A2E31"/>
    <w:rsid w:val="00521CE0"/>
    <w:rsid w:val="005A47A9"/>
    <w:rsid w:val="0060535E"/>
    <w:rsid w:val="0061346D"/>
    <w:rsid w:val="00664436"/>
    <w:rsid w:val="00765DB7"/>
    <w:rsid w:val="008200D7"/>
    <w:rsid w:val="00857608"/>
    <w:rsid w:val="008617C4"/>
    <w:rsid w:val="008D2D02"/>
    <w:rsid w:val="008F1BDB"/>
    <w:rsid w:val="00920D35"/>
    <w:rsid w:val="00922FC0"/>
    <w:rsid w:val="00974084"/>
    <w:rsid w:val="00A52763"/>
    <w:rsid w:val="00A53581"/>
    <w:rsid w:val="00AB495C"/>
    <w:rsid w:val="00B4715B"/>
    <w:rsid w:val="00B81ACA"/>
    <w:rsid w:val="00BA3FB9"/>
    <w:rsid w:val="00C11C8F"/>
    <w:rsid w:val="00CB08E5"/>
    <w:rsid w:val="00CE4387"/>
    <w:rsid w:val="00D23FFB"/>
    <w:rsid w:val="00DB3B47"/>
    <w:rsid w:val="00E14A73"/>
    <w:rsid w:val="00E825CD"/>
    <w:rsid w:val="00EE753C"/>
    <w:rsid w:val="00F00094"/>
    <w:rsid w:val="00F74719"/>
    <w:rsid w:val="00FB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07DDBD"/>
  <w15:docId w15:val="{49AAE94C-BE9A-47B3-96F1-22B2562A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outlineLvl w:val="2"/>
    </w:pPr>
    <w:rPr>
      <w:b/>
      <w:bCs/>
      <w:color w:val="000000"/>
      <w:kern w:val="1"/>
      <w:sz w:val="40"/>
      <w:szCs w:val="40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 2" w:hAnsi="Wingdings 2" w:cs="Courier New"/>
      <w:spacing w:val="-6"/>
      <w:sz w:val="28"/>
      <w:szCs w:val="28"/>
    </w:rPr>
  </w:style>
  <w:style w:type="character" w:customStyle="1" w:styleId="WW8Num3z0">
    <w:name w:val="WW8Num3z0"/>
    <w:rPr>
      <w:rFonts w:ascii="Wingdings 2" w:hAnsi="Wingdings 2" w:cs="Wingdings 2"/>
      <w:spacing w:val="-6"/>
      <w:sz w:val="24"/>
      <w:szCs w:val="28"/>
    </w:rPr>
  </w:style>
  <w:style w:type="character" w:customStyle="1" w:styleId="WW8Num4z0">
    <w:name w:val="WW8Num4z0"/>
    <w:rPr>
      <w:rFonts w:ascii="Times New Roman" w:hAnsi="Times New Roman" w:cs="Courier New"/>
      <w:sz w:val="26"/>
      <w:szCs w:val="26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  <w:sz w:val="24"/>
    </w:rPr>
  </w:style>
  <w:style w:type="character" w:customStyle="1" w:styleId="WW8Num6z0">
    <w:name w:val="WW8Num6z0"/>
    <w:rPr>
      <w:rFonts w:ascii="Wingdings 2" w:hAnsi="Wingdings 2" w:cs="Times New Roman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Verdana" w:eastAsia="Times New Roman" w:hAnsi="Verdana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b w:val="0"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rFonts w:ascii="Symbol" w:hAnsi="Symbol" w:cs="Symbol"/>
      <w:b w:val="0"/>
      <w:color w:val="auto"/>
      <w:sz w:val="24"/>
      <w:szCs w:val="24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  <w:color w:val="auto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Times New Roman" w:eastAsia="SimSun" w:hAnsi="Times New Roman" w:cs="Times New Roman"/>
      <w:b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MURIEL">
    <w:name w:val="MURIEL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Source Sans Pro Black" w:eastAsia="SimSun" w:hAnsi="Source Sans Pro Black" w:cs="Mangal"/>
      <w:szCs w:val="28"/>
    </w:rPr>
  </w:style>
  <w:style w:type="paragraph" w:styleId="Corpsdetexte">
    <w:name w:val="Body Text"/>
    <w:pPr>
      <w:suppressAutoHyphens/>
      <w:spacing w:after="120"/>
      <w:jc w:val="center"/>
    </w:pPr>
    <w:rPr>
      <w:rFonts w:ascii="Arial" w:eastAsia="Arial" w:hAnsi="Arial" w:cs="Arial"/>
      <w:color w:val="000000"/>
      <w:kern w:val="1"/>
      <w:sz w:val="56"/>
      <w:szCs w:val="56"/>
      <w:lang w:eastAsia="ar-SA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ascii="Source Sans Pro" w:hAnsi="Source Sans Pro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tre1">
    <w:name w:val="Titre1"/>
    <w:basedOn w:val="Normal"/>
    <w:next w:val="Corpsdetexte"/>
    <w:link w:val="Titre1Ca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2F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2FC0"/>
    <w:rPr>
      <w:rFonts w:ascii="Tahoma" w:hAnsi="Tahoma" w:cs="Tahoma"/>
      <w:sz w:val="16"/>
      <w:szCs w:val="16"/>
      <w:lang w:eastAsia="ar-SA"/>
    </w:rPr>
  </w:style>
  <w:style w:type="paragraph" w:customStyle="1" w:styleId="Stylecp">
    <w:name w:val="Style cp"/>
    <w:basedOn w:val="Titre1"/>
    <w:next w:val="Normal"/>
    <w:link w:val="StylecpCar"/>
    <w:qFormat/>
    <w:rsid w:val="00104620"/>
    <w:pPr>
      <w:spacing w:line="160" w:lineRule="atLeast"/>
    </w:pPr>
    <w:rPr>
      <w:rFonts w:ascii="Source Sans Pro" w:hAnsi="Source Sans Pro"/>
      <w:b/>
      <w:sz w:val="48"/>
      <w:szCs w:val="48"/>
    </w:rPr>
  </w:style>
  <w:style w:type="paragraph" w:customStyle="1" w:styleId="cp">
    <w:name w:val="cp"/>
    <w:basedOn w:val="Normal"/>
    <w:qFormat/>
    <w:rsid w:val="00104620"/>
    <w:pPr>
      <w:jc w:val="both"/>
    </w:pPr>
    <w:rPr>
      <w:rFonts w:ascii="Source Sans Pro" w:hAnsi="Source Sans Pro" w:cs="Arial"/>
      <w:lang w:eastAsia="fr-FR"/>
    </w:rPr>
  </w:style>
  <w:style w:type="character" w:customStyle="1" w:styleId="Titre1Car">
    <w:name w:val="Titre1 Car"/>
    <w:link w:val="Titre1"/>
    <w:rsid w:val="00104620"/>
    <w:rPr>
      <w:rFonts w:ascii="Arial" w:eastAsia="MS Mincho" w:hAnsi="Arial" w:cs="Tahoma"/>
      <w:sz w:val="28"/>
      <w:szCs w:val="28"/>
      <w:lang w:eastAsia="ar-SA"/>
    </w:rPr>
  </w:style>
  <w:style w:type="character" w:customStyle="1" w:styleId="StylecpCar">
    <w:name w:val="Style cp Car"/>
    <w:link w:val="Stylecp"/>
    <w:rsid w:val="00104620"/>
    <w:rPr>
      <w:rFonts w:ascii="Source Sans Pro" w:eastAsia="MS Mincho" w:hAnsi="Source Sans Pro" w:cs="Tahoma"/>
      <w:b/>
      <w:sz w:val="4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ntreado@cc-hvs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centreado@cc-hvs.f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shpamproux@cc-hv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ntreado@cc-hvs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shstmaixent@cc-hvs.f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lshlacreche@cc-hvs.fr" TargetMode="External"/><Relationship Id="rId14" Type="http://schemas.openxmlformats.org/officeDocument/2006/relationships/hyperlink" Target="mailto:centreado@cc-hvs.fr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DATA\Travail\Commun-Comm\10%20PROCESS%20ET%20MODELES%20DOCS\MODELES%20DOCS\MODELE%20CP%202019%20v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629E-B0DC-46F2-BA3A-DA1DAC73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CP 2019 vf</Template>
  <TotalTime>10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User</dc:creator>
  <cp:lastModifiedBy>Stéphane METAYER</cp:lastModifiedBy>
  <cp:revision>3</cp:revision>
  <cp:lastPrinted>2014-03-18T15:36:00Z</cp:lastPrinted>
  <dcterms:created xsi:type="dcterms:W3CDTF">2020-09-17T08:21:00Z</dcterms:created>
  <dcterms:modified xsi:type="dcterms:W3CDTF">2020-09-17T09:45:00Z</dcterms:modified>
</cp:coreProperties>
</file>